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A1" w:rsidRPr="008C52A1" w:rsidRDefault="008C52A1" w:rsidP="008C52A1">
      <w:pPr>
        <w:tabs>
          <w:tab w:val="left" w:pos="720"/>
        </w:tabs>
        <w:spacing w:after="0"/>
        <w:ind w:right="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8C52A1">
        <w:rPr>
          <w:rFonts w:ascii="Times New Roman" w:hAnsi="Times New Roman" w:cs="Times New Roman"/>
          <w:b/>
          <w:bCs/>
          <w:sz w:val="20"/>
          <w:szCs w:val="20"/>
        </w:rPr>
        <w:t>В АО «Медицинская акционерная страховая компания «МАКС-М»</w:t>
      </w:r>
      <w:r w:rsidRPr="008C52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8C52A1" w:rsidRPr="008C52A1" w:rsidRDefault="008C52A1" w:rsidP="008C52A1">
      <w:pPr>
        <w:tabs>
          <w:tab w:val="left" w:pos="720"/>
        </w:tabs>
        <w:spacing w:after="0"/>
        <w:ind w:right="27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8C52A1" w:rsidRPr="008C52A1" w:rsidRDefault="008C52A1" w:rsidP="008C52A1">
      <w:pPr>
        <w:tabs>
          <w:tab w:val="left" w:pos="720"/>
        </w:tabs>
        <w:spacing w:after="0"/>
        <w:ind w:right="27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от  ___________________________________________________</w:t>
      </w:r>
    </w:p>
    <w:p w:rsidR="008C52A1" w:rsidRPr="008C52A1" w:rsidRDefault="008C52A1" w:rsidP="008C52A1">
      <w:pPr>
        <w:tabs>
          <w:tab w:val="left" w:pos="720"/>
        </w:tabs>
        <w:spacing w:after="0"/>
        <w:ind w:right="27" w:firstLine="720"/>
        <w:rPr>
          <w:rFonts w:ascii="Times New Roman" w:hAnsi="Times New Roman" w:cs="Times New Roman"/>
          <w:i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 </w:t>
      </w:r>
      <w:r w:rsidRPr="008C52A1">
        <w:rPr>
          <w:rFonts w:ascii="Times New Roman" w:hAnsi="Times New Roman" w:cs="Times New Roman"/>
          <w:sz w:val="20"/>
          <w:szCs w:val="20"/>
        </w:rPr>
        <w:tab/>
      </w:r>
      <w:r w:rsidRPr="008C52A1">
        <w:rPr>
          <w:rFonts w:ascii="Times New Roman" w:hAnsi="Times New Roman" w:cs="Times New Roman"/>
          <w:sz w:val="20"/>
          <w:szCs w:val="20"/>
        </w:rPr>
        <w:tab/>
      </w:r>
      <w:r w:rsidRPr="008C52A1">
        <w:rPr>
          <w:rFonts w:ascii="Times New Roman" w:hAnsi="Times New Roman" w:cs="Times New Roman"/>
          <w:sz w:val="20"/>
          <w:szCs w:val="20"/>
        </w:rPr>
        <w:tab/>
      </w:r>
      <w:r w:rsidRPr="008C52A1">
        <w:rPr>
          <w:rFonts w:ascii="Times New Roman" w:hAnsi="Times New Roman" w:cs="Times New Roman"/>
          <w:sz w:val="20"/>
          <w:szCs w:val="20"/>
        </w:rPr>
        <w:tab/>
      </w:r>
      <w:r w:rsidRPr="008C52A1">
        <w:rPr>
          <w:rFonts w:ascii="Times New Roman" w:hAnsi="Times New Roman" w:cs="Times New Roman"/>
          <w:sz w:val="20"/>
          <w:szCs w:val="20"/>
        </w:rPr>
        <w:tab/>
      </w:r>
      <w:r w:rsidRPr="008C52A1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proofErr w:type="gramStart"/>
      <w:r w:rsidRPr="008C52A1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(при наличии) </w:t>
      </w:r>
      <w:proofErr w:type="gramEnd"/>
    </w:p>
    <w:p w:rsidR="008C52A1" w:rsidRPr="008C52A1" w:rsidRDefault="008C52A1" w:rsidP="008C52A1">
      <w:pPr>
        <w:tabs>
          <w:tab w:val="left" w:pos="720"/>
        </w:tabs>
        <w:spacing w:after="0"/>
        <w:ind w:right="2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C52A1" w:rsidRPr="008C52A1" w:rsidRDefault="008C52A1" w:rsidP="008C52A1">
      <w:pPr>
        <w:tabs>
          <w:tab w:val="left" w:pos="720"/>
        </w:tabs>
        <w:spacing w:after="0"/>
        <w:ind w:right="2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 xml:space="preserve">ЗАЯВЛЕНИЕ 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jc w:val="center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 xml:space="preserve">о выдаче дубликата полиса или переоформлении полиса </w:t>
      </w:r>
    </w:p>
    <w:p w:rsidR="008C52A1" w:rsidRPr="008C52A1" w:rsidRDefault="008C52A1" w:rsidP="008C52A1">
      <w:pPr>
        <w:tabs>
          <w:tab w:val="left" w:pos="720"/>
          <w:tab w:val="left" w:pos="1770"/>
        </w:tabs>
        <w:spacing w:after="0"/>
        <w:ind w:right="2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ab/>
      </w:r>
    </w:p>
    <w:p w:rsidR="008C52A1" w:rsidRPr="008C52A1" w:rsidRDefault="008C52A1" w:rsidP="008C52A1">
      <w:pPr>
        <w:tabs>
          <w:tab w:val="left" w:pos="720"/>
        </w:tabs>
        <w:spacing w:after="0"/>
        <w:ind w:right="2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Прошу выдать мне (гражданину, представителем которого я являюсь) </w:t>
      </w:r>
      <w:r w:rsidRPr="008C52A1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Pr="008C52A1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 «Об обязательном медицинском страховании в Российской Федерации»  </w:t>
      </w:r>
      <w:r w:rsidRPr="008C52A1">
        <w:rPr>
          <w:rFonts w:ascii="Times New Roman" w:hAnsi="Times New Roman" w:cs="Times New Roman"/>
          <w:i/>
          <w:sz w:val="20"/>
          <w:szCs w:val="20"/>
        </w:rPr>
        <w:t>(нужное отметить знаком «V»):</w:t>
      </w:r>
    </w:p>
    <w:tbl>
      <w:tblPr>
        <w:tblW w:w="0" w:type="auto"/>
        <w:tblLayout w:type="fixed"/>
        <w:tblLook w:val="0000"/>
      </w:tblPr>
      <w:tblGrid>
        <w:gridCol w:w="963"/>
        <w:gridCol w:w="4683"/>
        <w:gridCol w:w="636"/>
        <w:gridCol w:w="3366"/>
      </w:tblGrid>
      <w:tr w:rsidR="008C52A1" w:rsidRPr="008C52A1" w:rsidTr="009A75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2A1" w:rsidRPr="008C52A1" w:rsidRDefault="008C52A1" w:rsidP="008C52A1">
            <w:pPr>
              <w:tabs>
                <w:tab w:val="left" w:pos="720"/>
              </w:tabs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tcBorders>
              <w:left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left="-3"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1) переоформленный полис обязательного медицинского страхования;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1) в форме бумажного бланка; </w:t>
            </w:r>
          </w:p>
          <w:p w:rsidR="008C52A1" w:rsidRPr="008C52A1" w:rsidRDefault="008C52A1" w:rsidP="008C52A1">
            <w:pPr>
              <w:tabs>
                <w:tab w:val="left" w:pos="720"/>
              </w:tabs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2A1" w:rsidRPr="008C52A1" w:rsidTr="009A75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2A1" w:rsidRPr="008C52A1" w:rsidRDefault="008C52A1" w:rsidP="008C52A1">
            <w:pPr>
              <w:tabs>
                <w:tab w:val="left" w:pos="720"/>
              </w:tabs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tcBorders>
              <w:left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left="-3"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2) дубликат полиса обязательного медицинского страхования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2) в форме пластиковой карты с электронным носителем;</w:t>
            </w:r>
          </w:p>
        </w:tc>
      </w:tr>
    </w:tbl>
    <w:p w:rsidR="008C52A1" w:rsidRPr="008C52A1" w:rsidRDefault="008C52A1" w:rsidP="008C52A1">
      <w:pPr>
        <w:tabs>
          <w:tab w:val="left" w:pos="720"/>
        </w:tabs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в связи </w:t>
      </w:r>
      <w:r w:rsidRPr="008C52A1">
        <w:rPr>
          <w:rFonts w:ascii="Times New Roman" w:hAnsi="Times New Roman" w:cs="Times New Roman"/>
          <w:i/>
          <w:sz w:val="20"/>
          <w:szCs w:val="20"/>
        </w:rPr>
        <w:t>с (нужное отметить знаком "V"):</w:t>
      </w:r>
      <w:r w:rsidRPr="008C52A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63"/>
        <w:gridCol w:w="8611"/>
        <w:gridCol w:w="974"/>
      </w:tblGrid>
      <w:tr w:rsidR="008C52A1" w:rsidRPr="008C52A1" w:rsidTr="009A759E">
        <w:trPr>
          <w:trHeight w:val="2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5" w:type="dxa"/>
            <w:gridSpan w:val="2"/>
            <w:tcBorders>
              <w:left w:val="single" w:sz="4" w:space="0" w:color="auto"/>
            </w:tcBorders>
          </w:tcPr>
          <w:p w:rsidR="008C52A1" w:rsidRPr="008C52A1" w:rsidRDefault="008C52A1" w:rsidP="0076002C">
            <w:pPr>
              <w:tabs>
                <w:tab w:val="left" w:pos="720"/>
              </w:tabs>
              <w:snapToGrid w:val="0"/>
              <w:spacing w:after="0"/>
              <w:ind w:right="27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1) изменением фамилии, имени, отчества (при наличии), пола, даты рождения;</w:t>
            </w:r>
          </w:p>
        </w:tc>
      </w:tr>
      <w:tr w:rsidR="008C52A1" w:rsidRPr="008C52A1" w:rsidTr="009A759E">
        <w:trPr>
          <w:trHeight w:val="2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5" w:type="dxa"/>
            <w:gridSpan w:val="2"/>
            <w:tcBorders>
              <w:lef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2) установлением неточности или ошибочности сведений, содержащихся в полисе; </w:t>
            </w:r>
          </w:p>
        </w:tc>
      </w:tr>
      <w:tr w:rsidR="008C52A1" w:rsidRPr="008C52A1" w:rsidTr="009A75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3) ветхостью и непригодностью полиса;</w:t>
            </w:r>
          </w:p>
        </w:tc>
        <w:tc>
          <w:tcPr>
            <w:tcW w:w="974" w:type="dxa"/>
          </w:tcPr>
          <w:p w:rsidR="008C52A1" w:rsidRPr="008C52A1" w:rsidRDefault="008C52A1" w:rsidP="008C52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2A1" w:rsidRPr="008C52A1" w:rsidTr="009A75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4) утратой ранее выданного полиса;</w:t>
            </w:r>
          </w:p>
        </w:tc>
        <w:tc>
          <w:tcPr>
            <w:tcW w:w="974" w:type="dxa"/>
          </w:tcPr>
          <w:p w:rsidR="008C52A1" w:rsidRPr="008C52A1" w:rsidRDefault="008C52A1" w:rsidP="008C52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2A1" w:rsidRPr="008C52A1" w:rsidTr="009A75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5) окончанием срока действия полиса.</w:t>
            </w:r>
          </w:p>
        </w:tc>
        <w:tc>
          <w:tcPr>
            <w:tcW w:w="974" w:type="dxa"/>
          </w:tcPr>
          <w:p w:rsidR="008C52A1" w:rsidRPr="008C52A1" w:rsidRDefault="008C52A1" w:rsidP="008C52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ind w:left="0" w:right="27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>Сведения о застрахованном лице</w:t>
      </w:r>
    </w:p>
    <w:p w:rsidR="008C52A1" w:rsidRPr="008C52A1" w:rsidRDefault="008C52A1" w:rsidP="008C52A1">
      <w:pPr>
        <w:tabs>
          <w:tab w:val="left" w:pos="720"/>
          <w:tab w:val="left" w:pos="3810"/>
        </w:tabs>
        <w:spacing w:after="0"/>
        <w:ind w:right="27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52A1">
        <w:rPr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Layout w:type="fixed"/>
        <w:tblLook w:val="0000"/>
      </w:tblPr>
      <w:tblGrid>
        <w:gridCol w:w="720"/>
        <w:gridCol w:w="540"/>
        <w:gridCol w:w="9180"/>
      </w:tblGrid>
      <w:tr w:rsidR="008C52A1" w:rsidRPr="008C52A1" w:rsidTr="009A759E">
        <w:tc>
          <w:tcPr>
            <w:tcW w:w="720" w:type="dxa"/>
            <w:tcBorders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Совпадают со сведениями в заявлении о выборе (замене) страховой медицинской организации</w:t>
            </w:r>
          </w:p>
        </w:tc>
      </w:tr>
    </w:tbl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</w:p>
    <w:p w:rsidR="008C52A1" w:rsidRPr="008C52A1" w:rsidRDefault="008C52A1" w:rsidP="008C52A1">
      <w:pPr>
        <w:numPr>
          <w:ilvl w:val="1"/>
          <w:numId w:val="37"/>
        </w:numPr>
        <w:tabs>
          <w:tab w:val="left" w:pos="720"/>
        </w:tabs>
        <w:suppressAutoHyphens/>
        <w:spacing w:after="0" w:line="240" w:lineRule="auto"/>
        <w:ind w:left="0" w:right="27" w:firstLine="0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>Фамилия</w:t>
      </w:r>
      <w:r w:rsidRPr="008C52A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bCs/>
          <w:sz w:val="20"/>
          <w:szCs w:val="20"/>
        </w:rPr>
      </w:pPr>
    </w:p>
    <w:p w:rsidR="008C52A1" w:rsidRPr="008C52A1" w:rsidRDefault="008C52A1" w:rsidP="008C52A1">
      <w:pPr>
        <w:numPr>
          <w:ilvl w:val="1"/>
          <w:numId w:val="37"/>
        </w:numPr>
        <w:tabs>
          <w:tab w:val="left" w:pos="720"/>
        </w:tabs>
        <w:suppressAutoHyphens/>
        <w:spacing w:after="0" w:line="240" w:lineRule="auto"/>
        <w:ind w:left="0" w:right="27" w:firstLine="0"/>
        <w:rPr>
          <w:rFonts w:ascii="Times New Roman" w:hAnsi="Times New Roman" w:cs="Times New Roman"/>
          <w:bCs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 </w:t>
      </w:r>
      <w:r w:rsidRPr="008C52A1">
        <w:rPr>
          <w:rFonts w:ascii="Times New Roman" w:hAnsi="Times New Roman" w:cs="Times New Roman"/>
          <w:b/>
          <w:bCs/>
          <w:sz w:val="20"/>
          <w:szCs w:val="20"/>
        </w:rPr>
        <w:t xml:space="preserve">Имя </w:t>
      </w:r>
      <w:r w:rsidRPr="008C52A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Pr="008C52A1">
        <w:rPr>
          <w:rFonts w:ascii="Times New Roman" w:hAnsi="Times New Roman" w:cs="Times New Roman"/>
          <w:bCs/>
          <w:sz w:val="20"/>
          <w:szCs w:val="20"/>
        </w:rPr>
        <w:t xml:space="preserve">                    </w:t>
      </w:r>
    </w:p>
    <w:p w:rsidR="008C52A1" w:rsidRPr="008C52A1" w:rsidRDefault="008C52A1" w:rsidP="008C52A1">
      <w:pPr>
        <w:tabs>
          <w:tab w:val="left" w:pos="720"/>
        </w:tabs>
        <w:spacing w:after="0"/>
        <w:ind w:left="30" w:right="27"/>
        <w:rPr>
          <w:rFonts w:ascii="Times New Roman" w:hAnsi="Times New Roman" w:cs="Times New Roman"/>
          <w:b/>
          <w:bCs/>
          <w:sz w:val="20"/>
          <w:szCs w:val="20"/>
        </w:rPr>
      </w:pPr>
    </w:p>
    <w:p w:rsidR="008C52A1" w:rsidRPr="008C52A1" w:rsidRDefault="008C52A1" w:rsidP="008C52A1">
      <w:pPr>
        <w:tabs>
          <w:tab w:val="left" w:pos="720"/>
        </w:tabs>
        <w:spacing w:after="0"/>
        <w:ind w:left="30" w:right="27"/>
        <w:rPr>
          <w:rFonts w:ascii="Times New Roman" w:hAnsi="Times New Roman" w:cs="Times New Roman"/>
          <w:bCs/>
          <w:sz w:val="20"/>
          <w:szCs w:val="20"/>
        </w:rPr>
      </w:pPr>
      <w:r w:rsidRPr="008C52A1">
        <w:rPr>
          <w:rFonts w:ascii="Times New Roman" w:hAnsi="Times New Roman" w:cs="Times New Roman"/>
          <w:bCs/>
          <w:sz w:val="20"/>
          <w:szCs w:val="20"/>
        </w:rPr>
        <w:t>1.4.</w:t>
      </w:r>
      <w:r w:rsidRPr="008C52A1">
        <w:rPr>
          <w:rFonts w:ascii="Times New Roman" w:hAnsi="Times New Roman" w:cs="Times New Roman"/>
          <w:b/>
          <w:bCs/>
          <w:sz w:val="20"/>
          <w:szCs w:val="20"/>
        </w:rPr>
        <w:t xml:space="preserve"> Отчество (при наличии) </w:t>
      </w:r>
      <w:r w:rsidRPr="008C52A1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8C52A1">
        <w:rPr>
          <w:rFonts w:ascii="Times New Roman" w:hAnsi="Times New Roman" w:cs="Times New Roman"/>
          <w:bCs/>
          <w:sz w:val="20"/>
          <w:szCs w:val="20"/>
        </w:rPr>
        <w:t xml:space="preserve">     </w:t>
      </w:r>
    </w:p>
    <w:p w:rsidR="008C52A1" w:rsidRPr="008C52A1" w:rsidRDefault="008C52A1" w:rsidP="008C52A1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8C52A1">
        <w:rPr>
          <w:rFonts w:ascii="Times New Roman" w:hAnsi="Times New Roman" w:cs="Times New Roman"/>
        </w:rPr>
        <w:t xml:space="preserve">1.5. </w:t>
      </w:r>
      <w:r w:rsidRPr="008C52A1">
        <w:rPr>
          <w:rFonts w:ascii="Times New Roman" w:hAnsi="Times New Roman" w:cs="Times New Roman"/>
          <w:b/>
          <w:bCs/>
        </w:rPr>
        <w:t xml:space="preserve">Категория застрахованного лица </w:t>
      </w:r>
      <w:r w:rsidRPr="008C52A1">
        <w:rPr>
          <w:rFonts w:ascii="Times New Roman" w:hAnsi="Times New Roman" w:cs="Times New Roman"/>
          <w:bCs/>
          <w:i/>
        </w:rPr>
        <w:t>(нужное отметить знаком «V»):</w:t>
      </w:r>
    </w:p>
    <w:tbl>
      <w:tblPr>
        <w:tblW w:w="0" w:type="auto"/>
        <w:tblLayout w:type="fixed"/>
        <w:tblLook w:val="0000"/>
      </w:tblPr>
      <w:tblGrid>
        <w:gridCol w:w="540"/>
        <w:gridCol w:w="9900"/>
      </w:tblGrid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1) работающий гражданин Российской Федерации;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2) работающий постоянно проживающий в Российской Федерации иностранный гражданин;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3) работающий временно проживающий в Российской Федерации иностранный гражданин;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4) работающее лицо без гражданства;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6) неработающий гражданин Российской Федерации;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7) неработающий постоянно проживающий в Российской Федерации иностранный гражданин;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8) неработающий временно проживающий в Российской Федерации иностранный гражданин;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9) неработающее лицо без гражданства;</w:t>
            </w:r>
          </w:p>
        </w:tc>
      </w:tr>
      <w:tr w:rsidR="008C52A1" w:rsidRPr="008C52A1" w:rsidTr="009A75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</w:tcPr>
          <w:p w:rsidR="008C52A1" w:rsidRPr="008C52A1" w:rsidRDefault="008C52A1" w:rsidP="009A759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C52A1">
              <w:rPr>
                <w:rFonts w:ascii="Times New Roman" w:hAnsi="Times New Roman" w:cs="Times New Roman"/>
              </w:rPr>
              <w:t>10) неработающее лицо, имеющее право на медицинскую помощь в соответствии с Федеральным законом «О беженцах»;</w:t>
            </w:r>
          </w:p>
        </w:tc>
      </w:tr>
    </w:tbl>
    <w:p w:rsidR="008C52A1" w:rsidRPr="008C52A1" w:rsidRDefault="008C52A1" w:rsidP="008C52A1">
      <w:pPr>
        <w:pStyle w:val="ConsPlusNonformat"/>
        <w:tabs>
          <w:tab w:val="left" w:pos="720"/>
        </w:tabs>
        <w:ind w:right="27" w:firstLine="720"/>
        <w:jc w:val="both"/>
        <w:rPr>
          <w:rFonts w:ascii="Times New Roman" w:hAnsi="Times New Roman" w:cs="Times New Roman"/>
          <w:b/>
          <w:bCs/>
        </w:rPr>
      </w:pPr>
      <w:r w:rsidRPr="008C52A1">
        <w:rPr>
          <w:rFonts w:ascii="Times New Roman" w:hAnsi="Times New Roman" w:cs="Times New Roman"/>
          <w:b/>
          <w:bCs/>
        </w:rPr>
        <w:t xml:space="preserve"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«О правовом положении иностранных граждан в Российской Федерации»  и не являюсь военнослужащим и приравненным к ним в организации оказания медицинской помощи лицом  _______________________________________ </w:t>
      </w:r>
    </w:p>
    <w:p w:rsidR="008C52A1" w:rsidRPr="008C52A1" w:rsidRDefault="008C52A1" w:rsidP="008C52A1">
      <w:pPr>
        <w:pStyle w:val="ConsPlusNonformat"/>
        <w:tabs>
          <w:tab w:val="left" w:pos="720"/>
        </w:tabs>
        <w:ind w:right="27" w:firstLine="720"/>
        <w:jc w:val="both"/>
        <w:rPr>
          <w:rFonts w:ascii="Times New Roman" w:hAnsi="Times New Roman" w:cs="Times New Roman"/>
          <w:i/>
        </w:rPr>
      </w:pPr>
      <w:r w:rsidRPr="008C52A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(подпись застрахованного лица или его представителя)</w:t>
      </w:r>
    </w:p>
    <w:p w:rsidR="008C52A1" w:rsidRPr="008C52A1" w:rsidRDefault="008C52A1" w:rsidP="008C52A1">
      <w:pPr>
        <w:tabs>
          <w:tab w:val="left" w:pos="0"/>
          <w:tab w:val="left" w:pos="720"/>
        </w:tabs>
        <w:spacing w:after="0"/>
        <w:ind w:right="27" w:firstLine="72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340"/>
        <w:gridCol w:w="980"/>
        <w:gridCol w:w="340"/>
        <w:gridCol w:w="3800"/>
      </w:tblGrid>
      <w:tr w:rsidR="008C52A1" w:rsidRPr="008C52A1" w:rsidTr="009A759E">
        <w:trPr>
          <w:cantSplit/>
        </w:trPr>
        <w:tc>
          <w:tcPr>
            <w:tcW w:w="180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-28"/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1.6. Пол: </w:t>
            </w: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   муж.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0"/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0"/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      жен.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0"/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0"/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(нужное отметить знаком “</w:t>
            </w:r>
            <w:r w:rsidRPr="008C52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8C52A1">
              <w:rPr>
                <w:rFonts w:ascii="Times New Roman" w:hAnsi="Times New Roman" w:cs="Times New Roman"/>
                <w:i/>
                <w:sz w:val="20"/>
                <w:szCs w:val="20"/>
              </w:rPr>
              <w:t>”)</w:t>
            </w:r>
          </w:p>
        </w:tc>
      </w:tr>
    </w:tbl>
    <w:p w:rsidR="008C52A1" w:rsidRPr="008C52A1" w:rsidRDefault="008C52A1" w:rsidP="008C52A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C52A1">
        <w:rPr>
          <w:rFonts w:ascii="Times New Roman" w:hAnsi="Times New Roman" w:cs="Times New Roman"/>
          <w:b/>
          <w:bCs/>
        </w:rPr>
        <w:t>1.7. Дата рождения:</w:t>
      </w:r>
      <w:r w:rsidRPr="008C52A1">
        <w:rPr>
          <w:rFonts w:ascii="Times New Roman" w:hAnsi="Times New Roman" w:cs="Times New Roman"/>
        </w:rPr>
        <w:t xml:space="preserve">  ___________________________  (число, месяц, год)</w:t>
      </w:r>
    </w:p>
    <w:p w:rsidR="008C52A1" w:rsidRPr="008C52A1" w:rsidRDefault="008C52A1" w:rsidP="008C52A1">
      <w:pPr>
        <w:tabs>
          <w:tab w:val="left" w:pos="0"/>
          <w:tab w:val="left" w:pos="720"/>
          <w:tab w:val="center" w:pos="3572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>1.8. Место рождения:</w:t>
      </w:r>
      <w:r w:rsidRPr="008C52A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:rsidR="008C52A1" w:rsidRPr="008C52A1" w:rsidRDefault="008C52A1" w:rsidP="008C52A1">
      <w:pPr>
        <w:tabs>
          <w:tab w:val="left" w:pos="0"/>
          <w:tab w:val="left" w:pos="720"/>
          <w:tab w:val="center" w:pos="3572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C52A1">
        <w:rPr>
          <w:rFonts w:ascii="Times New Roman" w:hAnsi="Times New Roman" w:cs="Times New Roman"/>
          <w:sz w:val="20"/>
          <w:szCs w:val="20"/>
        </w:rPr>
        <w:t xml:space="preserve">  (указывается в точном соответствии с записью в документе,  удостоверяющем личность)</w:t>
      </w:r>
    </w:p>
    <w:p w:rsidR="008C52A1" w:rsidRPr="008C52A1" w:rsidRDefault="008C52A1" w:rsidP="008C52A1">
      <w:pPr>
        <w:tabs>
          <w:tab w:val="left" w:pos="0"/>
          <w:tab w:val="left" w:pos="720"/>
          <w:tab w:val="center" w:pos="936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>1.9. Вид документа, удостоверяющего личность</w:t>
      </w:r>
      <w:r w:rsidRPr="008C52A1">
        <w:rPr>
          <w:rFonts w:ascii="Times New Roman" w:hAnsi="Times New Roman" w:cs="Times New Roman"/>
          <w:sz w:val="20"/>
          <w:szCs w:val="20"/>
        </w:rPr>
        <w:t xml:space="preserve"> ___________________ </w:t>
      </w:r>
      <w:r w:rsidRPr="008C52A1">
        <w:rPr>
          <w:rFonts w:ascii="Times New Roman" w:hAnsi="Times New Roman" w:cs="Times New Roman"/>
          <w:b/>
          <w:bCs/>
          <w:sz w:val="20"/>
          <w:szCs w:val="20"/>
        </w:rPr>
        <w:t xml:space="preserve">1.10. Серия </w:t>
      </w:r>
      <w:r w:rsidRPr="008C52A1">
        <w:rPr>
          <w:rFonts w:ascii="Times New Roman" w:hAnsi="Times New Roman" w:cs="Times New Roman"/>
          <w:sz w:val="20"/>
          <w:szCs w:val="20"/>
        </w:rPr>
        <w:t>____________</w:t>
      </w:r>
    </w:p>
    <w:p w:rsidR="008C52A1" w:rsidRPr="008C52A1" w:rsidRDefault="008C52A1" w:rsidP="008C52A1">
      <w:pPr>
        <w:tabs>
          <w:tab w:val="left" w:pos="0"/>
          <w:tab w:val="left" w:pos="720"/>
          <w:tab w:val="center" w:pos="9360"/>
        </w:tabs>
        <w:spacing w:after="0"/>
        <w:ind w:left="15" w:right="27"/>
        <w:rPr>
          <w:rFonts w:ascii="Times New Roman" w:hAnsi="Times New Roman" w:cs="Times New Roman"/>
          <w:b/>
          <w:bCs/>
          <w:sz w:val="20"/>
          <w:szCs w:val="20"/>
        </w:rPr>
      </w:pPr>
    </w:p>
    <w:p w:rsidR="008C52A1" w:rsidRPr="008C52A1" w:rsidRDefault="008C52A1" w:rsidP="008C52A1">
      <w:pPr>
        <w:tabs>
          <w:tab w:val="left" w:pos="0"/>
          <w:tab w:val="left" w:pos="720"/>
          <w:tab w:val="center" w:pos="9360"/>
        </w:tabs>
        <w:spacing w:after="0"/>
        <w:ind w:left="15"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>1.10. Номер</w:t>
      </w:r>
      <w:r w:rsidRPr="008C52A1">
        <w:rPr>
          <w:rFonts w:ascii="Times New Roman" w:hAnsi="Times New Roman" w:cs="Times New Roman"/>
          <w:sz w:val="20"/>
          <w:szCs w:val="20"/>
        </w:rPr>
        <w:t xml:space="preserve"> __________________________ </w:t>
      </w:r>
      <w:r w:rsidRPr="008C52A1">
        <w:rPr>
          <w:rFonts w:ascii="Times New Roman" w:hAnsi="Times New Roman" w:cs="Times New Roman"/>
          <w:b/>
          <w:bCs/>
          <w:sz w:val="20"/>
          <w:szCs w:val="20"/>
        </w:rPr>
        <w:t>1.11. Дата выдачи</w:t>
      </w:r>
      <w:r w:rsidRPr="008C52A1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8C52A1" w:rsidRPr="008C52A1" w:rsidRDefault="008C52A1" w:rsidP="008C52A1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-30" w:right="27" w:firstLine="0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Гражданство: </w:t>
      </w:r>
      <w:r w:rsidRPr="008C52A1">
        <w:rPr>
          <w:rFonts w:ascii="Times New Roman" w:hAnsi="Times New Roman" w:cs="Times New Roman"/>
          <w:sz w:val="20"/>
          <w:szCs w:val="20"/>
        </w:rPr>
        <w:t>_____________________________________ (название государства; лицо без гражданства)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>1.13. Адрес регистрации по месту жительства в Российской Федерации</w:t>
      </w:r>
      <w:r w:rsidRPr="008C52A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340"/>
        <w:gridCol w:w="340"/>
        <w:gridCol w:w="340"/>
        <w:gridCol w:w="340"/>
        <w:gridCol w:w="340"/>
        <w:gridCol w:w="350"/>
      </w:tblGrid>
      <w:tr w:rsidR="008C52A1" w:rsidRPr="008C52A1" w:rsidTr="009A759E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а) почтовый индекс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б) субъект Российской Федерации _______________________________ (республика, край, область, округ)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3780"/>
        <w:gridCol w:w="1080"/>
        <w:gridCol w:w="4140"/>
      </w:tblGrid>
      <w:tr w:rsidR="008C52A1" w:rsidRPr="008C52A1" w:rsidTr="009A759E">
        <w:tc>
          <w:tcPr>
            <w:tcW w:w="1108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в) район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г) город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д) населенный пункт __________________________________________________  (село, поселок и т.п.)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е) улица (проспект, переулок и т.п.) 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8"/>
        <w:gridCol w:w="1440"/>
        <w:gridCol w:w="2340"/>
        <w:gridCol w:w="1440"/>
        <w:gridCol w:w="1440"/>
        <w:gridCol w:w="1080"/>
      </w:tblGrid>
      <w:tr w:rsidR="008C52A1" w:rsidRPr="008C52A1" w:rsidTr="009A759E">
        <w:trPr>
          <w:cantSplit/>
        </w:trPr>
        <w:tc>
          <w:tcPr>
            <w:tcW w:w="2368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ж) № дома (владения)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з) корпус (строение)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и) квартира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tabs>
          <w:tab w:val="left" w:pos="720"/>
        </w:tabs>
        <w:autoSpaceDE w:val="0"/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к) дата регистрации по месту жительства _____________________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8899"/>
      </w:tblGrid>
      <w:tr w:rsidR="008C52A1" w:rsidRPr="008C52A1" w:rsidTr="009A75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A1" w:rsidRPr="008C52A1" w:rsidRDefault="008C52A1" w:rsidP="008C52A1">
            <w:pPr>
              <w:tabs>
                <w:tab w:val="left" w:pos="539"/>
                <w:tab w:val="left" w:pos="720"/>
              </w:tabs>
              <w:snapToGrid w:val="0"/>
              <w:spacing w:after="0"/>
              <w:ind w:right="2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9" w:type="dxa"/>
            <w:tcBorders>
              <w:left w:val="single" w:sz="4" w:space="0" w:color="000000"/>
            </w:tcBorders>
            <w:shd w:val="clear" w:color="auto" w:fill="auto"/>
          </w:tcPr>
          <w:p w:rsidR="008C52A1" w:rsidRPr="008C52A1" w:rsidRDefault="008C52A1" w:rsidP="008C52A1">
            <w:pPr>
              <w:tabs>
                <w:tab w:val="left" w:pos="539"/>
                <w:tab w:val="left" w:pos="720"/>
              </w:tabs>
              <w:snapToGrid w:val="0"/>
              <w:spacing w:after="0"/>
              <w:ind w:right="2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   лицо без определённого места жительства</w:t>
            </w:r>
          </w:p>
        </w:tc>
      </w:tr>
    </w:tbl>
    <w:p w:rsidR="008C52A1" w:rsidRPr="008C52A1" w:rsidRDefault="008C52A1" w:rsidP="008C52A1">
      <w:pPr>
        <w:tabs>
          <w:tab w:val="left" w:pos="720"/>
        </w:tabs>
        <w:autoSpaceDE w:val="0"/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 xml:space="preserve">1.14. Адрес места пребывания </w:t>
      </w:r>
      <w:r w:rsidRPr="008C52A1">
        <w:rPr>
          <w:rFonts w:ascii="Times New Roman" w:hAnsi="Times New Roman" w:cs="Times New Roman"/>
          <w:sz w:val="20"/>
          <w:szCs w:val="20"/>
        </w:rPr>
        <w:t xml:space="preserve">(указывается в случае пребывания гражданина по адресу отличному от адреса регистрации по месту жительства):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340"/>
        <w:gridCol w:w="340"/>
        <w:gridCol w:w="340"/>
        <w:gridCol w:w="340"/>
        <w:gridCol w:w="340"/>
        <w:gridCol w:w="350"/>
      </w:tblGrid>
      <w:tr w:rsidR="008C52A1" w:rsidRPr="008C52A1" w:rsidTr="009A759E">
        <w:trPr>
          <w:cantSplit/>
        </w:trPr>
        <w:tc>
          <w:tcPr>
            <w:tcW w:w="2008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а) почтовый индекс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б) субъект Российской Федерации ____________________________________  (республика, край, область, округ)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8"/>
        <w:gridCol w:w="3780"/>
        <w:gridCol w:w="1140"/>
        <w:gridCol w:w="4260"/>
      </w:tblGrid>
      <w:tr w:rsidR="008C52A1" w:rsidRPr="008C52A1" w:rsidTr="009A759E">
        <w:tc>
          <w:tcPr>
            <w:tcW w:w="928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в) район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г) город</w:t>
            </w:r>
          </w:p>
        </w:tc>
        <w:tc>
          <w:tcPr>
            <w:tcW w:w="4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д) населенный пункт  _______________ е) улица (проспект, переулок и т.п.) 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1440"/>
        <w:gridCol w:w="2340"/>
        <w:gridCol w:w="1260"/>
        <w:gridCol w:w="1585"/>
        <w:gridCol w:w="1295"/>
      </w:tblGrid>
      <w:tr w:rsidR="008C52A1" w:rsidRPr="008C52A1" w:rsidTr="009A759E">
        <w:trPr>
          <w:cantSplit/>
        </w:trPr>
        <w:tc>
          <w:tcPr>
            <w:tcW w:w="2188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ж) № дома (владение)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з) корпус (строение)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и) квартира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numPr>
          <w:ilvl w:val="1"/>
          <w:numId w:val="39"/>
        </w:numPr>
        <w:tabs>
          <w:tab w:val="left" w:pos="539"/>
          <w:tab w:val="left" w:pos="720"/>
        </w:tabs>
        <w:suppressAutoHyphens/>
        <w:spacing w:after="0" w:line="240" w:lineRule="auto"/>
        <w:ind w:left="0" w:right="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>Сведения о документе, подтверждающем регистрацию по месту жительства в Российской Федерации</w:t>
      </w:r>
      <w:r w:rsidRPr="008C52A1">
        <w:rPr>
          <w:rFonts w:ascii="Times New Roman" w:hAnsi="Times New Roman" w:cs="Times New Roman"/>
          <w:sz w:val="20"/>
          <w:szCs w:val="20"/>
        </w:rPr>
        <w:t>:</w:t>
      </w:r>
    </w:p>
    <w:p w:rsidR="008C52A1" w:rsidRPr="008C52A1" w:rsidRDefault="008C52A1" w:rsidP="008C52A1">
      <w:pPr>
        <w:tabs>
          <w:tab w:val="left" w:pos="539"/>
          <w:tab w:val="left" w:pos="720"/>
        </w:tabs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а) вид документа ______________________  б) серия ____________ в) номер ________________________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г) кем и когда </w:t>
      </w:r>
      <w:proofErr w:type="gramStart"/>
      <w:r w:rsidRPr="008C52A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C52A1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</w:t>
      </w:r>
    </w:p>
    <w:p w:rsidR="008C52A1" w:rsidRPr="008C52A1" w:rsidRDefault="008C52A1" w:rsidP="008C52A1">
      <w:pPr>
        <w:tabs>
          <w:tab w:val="left" w:pos="720"/>
          <w:tab w:val="left" w:pos="1260"/>
        </w:tabs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1</w:t>
      </w:r>
      <w:r w:rsidRPr="008C52A1">
        <w:rPr>
          <w:rFonts w:ascii="Times New Roman" w:hAnsi="Times New Roman" w:cs="Times New Roman"/>
          <w:b/>
          <w:bCs/>
          <w:sz w:val="20"/>
          <w:szCs w:val="20"/>
        </w:rPr>
        <w:t>.16. 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</w:t>
      </w:r>
      <w:r w:rsidRPr="008C52A1">
        <w:rPr>
          <w:rFonts w:ascii="Times New Roman" w:hAnsi="Times New Roman" w:cs="Times New Roman"/>
          <w:sz w:val="20"/>
          <w:szCs w:val="20"/>
        </w:rPr>
        <w:t xml:space="preserve"> (для иностранного гражданина и лица без гражданства): с  _____________________ по __________________________________  (число, месяц, год)</w:t>
      </w:r>
    </w:p>
    <w:p w:rsidR="008C52A1" w:rsidRPr="008C52A1" w:rsidRDefault="008C52A1" w:rsidP="008C52A1">
      <w:pPr>
        <w:tabs>
          <w:tab w:val="left" w:pos="0"/>
          <w:tab w:val="left" w:pos="720"/>
          <w:tab w:val="center" w:pos="567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 xml:space="preserve">1.17. Страховой номер индивидуального лицевого счета (СНИЛС) </w:t>
      </w:r>
      <w:r w:rsidRPr="008C52A1">
        <w:rPr>
          <w:rFonts w:ascii="Times New Roman" w:hAnsi="Times New Roman" w:cs="Times New Roman"/>
          <w:sz w:val="20"/>
          <w:szCs w:val="20"/>
        </w:rPr>
        <w:t>______________________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8"/>
        <w:gridCol w:w="142"/>
        <w:gridCol w:w="79"/>
        <w:gridCol w:w="1219"/>
        <w:gridCol w:w="1440"/>
        <w:gridCol w:w="1292"/>
        <w:gridCol w:w="2668"/>
        <w:gridCol w:w="377"/>
      </w:tblGrid>
      <w:tr w:rsidR="008C52A1" w:rsidRPr="008C52A1" w:rsidTr="009A759E">
        <w:trPr>
          <w:cantSplit/>
        </w:trPr>
        <w:tc>
          <w:tcPr>
            <w:tcW w:w="3268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1.18. Контактная информация:</w:t>
            </w:r>
          </w:p>
          <w:p w:rsidR="008C52A1" w:rsidRPr="008C52A1" w:rsidRDefault="008C52A1" w:rsidP="008C52A1">
            <w:pPr>
              <w:tabs>
                <w:tab w:val="left" w:pos="720"/>
              </w:tabs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1.18.1. Телефон </w:t>
            </w: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(с кодом):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домашний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</w:p>
        </w:tc>
        <w:tc>
          <w:tcPr>
            <w:tcW w:w="26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8C52A1" w:rsidRPr="008C52A1" w:rsidRDefault="008C52A1" w:rsidP="008C52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2A1" w:rsidRPr="008C52A1" w:rsidTr="009A759E">
        <w:tblPrEx>
          <w:tblCellMar>
            <w:left w:w="28" w:type="dxa"/>
            <w:right w:w="28" w:type="dxa"/>
          </w:tblCellMar>
        </w:tblPrEx>
        <w:tc>
          <w:tcPr>
            <w:tcW w:w="10485" w:type="dxa"/>
            <w:gridSpan w:val="8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1.18.2. Адрес электронной почты</w:t>
            </w: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_______________________________________________________.</w:t>
            </w:r>
          </w:p>
          <w:p w:rsidR="008C52A1" w:rsidRPr="008C52A1" w:rsidRDefault="008C52A1" w:rsidP="008C52A1">
            <w:pPr>
              <w:tabs>
                <w:tab w:val="left" w:pos="720"/>
              </w:tabs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tabs>
          <w:tab w:val="left" w:pos="720"/>
        </w:tabs>
        <w:autoSpaceDE w:val="0"/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b/>
          <w:bCs/>
          <w:sz w:val="20"/>
          <w:szCs w:val="20"/>
        </w:rPr>
        <w:t>2. Сведения о застрахованном лице до изменения или исправления анкетных данных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2.1. Фамилия  _____________________________________________________________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bCs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2.2. Имя ____________________________________________</w:t>
      </w:r>
      <w:r w:rsidRPr="008C52A1">
        <w:rPr>
          <w:rFonts w:ascii="Times New Roman" w:hAnsi="Times New Roman" w:cs="Times New Roman"/>
          <w:bCs/>
          <w:sz w:val="20"/>
          <w:szCs w:val="20"/>
        </w:rPr>
        <w:t>(указывается в точном соответствии с записью в полисе)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bCs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2.3. Отчество (при наличии) _________________________</w:t>
      </w:r>
      <w:r w:rsidRPr="008C52A1">
        <w:rPr>
          <w:rFonts w:ascii="Times New Roman" w:hAnsi="Times New Roman" w:cs="Times New Roman"/>
          <w:bCs/>
          <w:sz w:val="20"/>
          <w:szCs w:val="20"/>
        </w:rPr>
        <w:t>(указывается в точном соответствии с записью в полисе)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340"/>
        <w:gridCol w:w="860"/>
        <w:gridCol w:w="340"/>
        <w:gridCol w:w="2900"/>
      </w:tblGrid>
      <w:tr w:rsidR="008C52A1" w:rsidRPr="008C52A1" w:rsidTr="009A759E">
        <w:trPr>
          <w:cantSplit/>
        </w:trPr>
        <w:tc>
          <w:tcPr>
            <w:tcW w:w="162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-28"/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2.4. Пол:  муж.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0"/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0"/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 xml:space="preserve">    жен.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0"/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0"/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(нужное отметить знаком “</w:t>
            </w:r>
            <w:r w:rsidRPr="008C5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</w:tr>
    </w:tbl>
    <w:p w:rsidR="008C52A1" w:rsidRPr="008C52A1" w:rsidRDefault="008C52A1" w:rsidP="008C52A1">
      <w:pPr>
        <w:tabs>
          <w:tab w:val="left" w:pos="0"/>
          <w:tab w:val="left" w:pos="720"/>
          <w:tab w:val="center" w:pos="3572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2.5. Дата рождения:  ___________________________ (число, месяц, год)</w:t>
      </w:r>
    </w:p>
    <w:p w:rsidR="008C52A1" w:rsidRPr="008C52A1" w:rsidRDefault="008C52A1" w:rsidP="008C52A1">
      <w:pPr>
        <w:tabs>
          <w:tab w:val="left" w:pos="0"/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2.6. Место рождения:__________________________________________________________________</w:t>
      </w:r>
    </w:p>
    <w:p w:rsidR="008C52A1" w:rsidRPr="008C52A1" w:rsidRDefault="008C52A1" w:rsidP="00AB4763">
      <w:pPr>
        <w:tabs>
          <w:tab w:val="left" w:pos="0"/>
          <w:tab w:val="left" w:pos="720"/>
        </w:tabs>
        <w:spacing w:after="0"/>
        <w:ind w:right="27"/>
        <w:rPr>
          <w:rFonts w:ascii="Times New Roman" w:hAnsi="Times New Roman" w:cs="Times New Roman"/>
          <w:bCs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8C52A1">
        <w:rPr>
          <w:rFonts w:ascii="Times New Roman" w:hAnsi="Times New Roman" w:cs="Times New Roman"/>
          <w:b/>
          <w:bCs/>
          <w:sz w:val="20"/>
          <w:szCs w:val="20"/>
        </w:rPr>
        <w:t>3. Сведения о представителе</w:t>
      </w:r>
      <w:r w:rsidRPr="008C52A1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r w:rsidRPr="008C52A1">
        <w:rPr>
          <w:rFonts w:ascii="Times New Roman" w:hAnsi="Times New Roman" w:cs="Times New Roman"/>
          <w:b/>
          <w:bCs/>
          <w:sz w:val="20"/>
          <w:szCs w:val="20"/>
        </w:rPr>
        <w:t>застрахованного лица</w:t>
      </w:r>
    </w:p>
    <w:tbl>
      <w:tblPr>
        <w:tblW w:w="0" w:type="auto"/>
        <w:tblLayout w:type="fixed"/>
        <w:tblLook w:val="0000"/>
      </w:tblPr>
      <w:tblGrid>
        <w:gridCol w:w="648"/>
        <w:gridCol w:w="540"/>
        <w:gridCol w:w="9180"/>
      </w:tblGrid>
      <w:tr w:rsidR="008C52A1" w:rsidRPr="008C52A1" w:rsidTr="009A759E">
        <w:tc>
          <w:tcPr>
            <w:tcW w:w="648" w:type="dxa"/>
            <w:shd w:val="clear" w:color="auto" w:fill="auto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left w:val="single" w:sz="4" w:space="0" w:color="000000"/>
            </w:tcBorders>
            <w:shd w:val="clear" w:color="auto" w:fill="auto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Совпадают со сведениями в заявлении о выборе (замене) страховой медицинской организации.</w:t>
            </w:r>
          </w:p>
        </w:tc>
      </w:tr>
    </w:tbl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3.2. Фамилия  _______________________________________________________________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3.3. Имя ___________________ 3.4. Отчество (при наличии) 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08"/>
        <w:gridCol w:w="742"/>
        <w:gridCol w:w="340"/>
        <w:gridCol w:w="620"/>
        <w:gridCol w:w="340"/>
        <w:gridCol w:w="740"/>
        <w:gridCol w:w="340"/>
        <w:gridCol w:w="3136"/>
      </w:tblGrid>
      <w:tr w:rsidR="008C52A1" w:rsidRPr="008C52A1" w:rsidTr="009A759E">
        <w:trPr>
          <w:cantSplit/>
          <w:trHeight w:hRule="exact" w:val="80"/>
        </w:trPr>
        <w:tc>
          <w:tcPr>
            <w:tcW w:w="3808" w:type="dxa"/>
            <w:vMerge w:val="restart"/>
            <w:shd w:val="clear" w:color="auto" w:fill="auto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3.5. Отношение к застрахованному лицу, сведения о котором указаны в заявлении: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2A1" w:rsidRPr="008C52A1" w:rsidTr="009A759E">
        <w:trPr>
          <w:cantSplit/>
        </w:trPr>
        <w:tc>
          <w:tcPr>
            <w:tcW w:w="3808" w:type="dxa"/>
            <w:vMerge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hanging="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(нужное отметить знаком “</w:t>
            </w:r>
            <w:r w:rsidRPr="008C5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</w:tr>
      <w:tr w:rsidR="008C52A1" w:rsidRPr="008C52A1" w:rsidTr="009A759E">
        <w:tblPrEx>
          <w:tblCellMar>
            <w:left w:w="0" w:type="dxa"/>
            <w:right w:w="0" w:type="dxa"/>
          </w:tblCellMar>
        </w:tblPrEx>
        <w:trPr>
          <w:cantSplit/>
          <w:trHeight w:val="322"/>
        </w:trPr>
        <w:tc>
          <w:tcPr>
            <w:tcW w:w="3808" w:type="dxa"/>
            <w:vMerge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8" w:type="dxa"/>
            <w:gridSpan w:val="7"/>
            <w:shd w:val="clear" w:color="auto" w:fill="auto"/>
          </w:tcPr>
          <w:p w:rsidR="008C52A1" w:rsidRPr="008C52A1" w:rsidRDefault="008C52A1" w:rsidP="008C52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tabs>
          <w:tab w:val="left" w:pos="720"/>
          <w:tab w:val="center" w:pos="7598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3.6. Вид документа, удостоверяющего личность:  ________________________ 3.7. Серия ______</w:t>
      </w:r>
      <w:r w:rsidR="00AB4763">
        <w:rPr>
          <w:rFonts w:ascii="Times New Roman" w:hAnsi="Times New Roman" w:cs="Times New Roman"/>
          <w:sz w:val="20"/>
          <w:szCs w:val="20"/>
        </w:rPr>
        <w:t>________</w:t>
      </w:r>
      <w:r w:rsidRPr="008C52A1">
        <w:rPr>
          <w:rFonts w:ascii="Times New Roman" w:hAnsi="Times New Roman" w:cs="Times New Roman"/>
          <w:sz w:val="20"/>
          <w:szCs w:val="20"/>
        </w:rPr>
        <w:t>___________</w:t>
      </w:r>
    </w:p>
    <w:p w:rsidR="008C52A1" w:rsidRDefault="008C52A1" w:rsidP="008C52A1">
      <w:pPr>
        <w:tabs>
          <w:tab w:val="left" w:pos="720"/>
          <w:tab w:val="center" w:pos="7598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3.8. Номер __________________</w:t>
      </w:r>
      <w:r w:rsidR="00AB4763">
        <w:rPr>
          <w:rFonts w:ascii="Times New Roman" w:hAnsi="Times New Roman" w:cs="Times New Roman"/>
          <w:sz w:val="20"/>
          <w:szCs w:val="20"/>
        </w:rPr>
        <w:t>______________</w:t>
      </w:r>
      <w:r w:rsidRPr="008C52A1">
        <w:rPr>
          <w:rFonts w:ascii="Times New Roman" w:hAnsi="Times New Roman" w:cs="Times New Roman"/>
          <w:sz w:val="20"/>
          <w:szCs w:val="20"/>
        </w:rPr>
        <w:t>_____ 3.9. Дата выдачи ___</w:t>
      </w:r>
      <w:r w:rsidR="00AB4763">
        <w:rPr>
          <w:rFonts w:ascii="Times New Roman" w:hAnsi="Times New Roman" w:cs="Times New Roman"/>
          <w:sz w:val="20"/>
          <w:szCs w:val="20"/>
        </w:rPr>
        <w:t>____________________</w:t>
      </w:r>
      <w:r w:rsidRPr="008C52A1">
        <w:rPr>
          <w:rFonts w:ascii="Times New Roman" w:hAnsi="Times New Roman" w:cs="Times New Roman"/>
          <w:sz w:val="20"/>
          <w:szCs w:val="20"/>
        </w:rPr>
        <w:t>________________</w:t>
      </w:r>
    </w:p>
    <w:p w:rsidR="00AB4763" w:rsidRPr="008C52A1" w:rsidRDefault="00AB4763" w:rsidP="008C52A1">
      <w:pPr>
        <w:tabs>
          <w:tab w:val="left" w:pos="720"/>
          <w:tab w:val="center" w:pos="7598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3.10. Выдан___________________________________________________________________________________________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08"/>
        <w:gridCol w:w="480"/>
        <w:gridCol w:w="780"/>
        <w:gridCol w:w="1276"/>
        <w:gridCol w:w="1604"/>
        <w:gridCol w:w="1080"/>
        <w:gridCol w:w="2088"/>
      </w:tblGrid>
      <w:tr w:rsidR="008C52A1" w:rsidRPr="008C52A1" w:rsidTr="009A759E">
        <w:trPr>
          <w:cantSplit/>
        </w:trPr>
        <w:tc>
          <w:tcPr>
            <w:tcW w:w="2908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3.10. Контактный телефон: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C52A1" w:rsidRPr="008C52A1" w:rsidRDefault="008C52A1" w:rsidP="00AB4763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AB4763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домашний</w:t>
            </w:r>
          </w:p>
        </w:tc>
        <w:tc>
          <w:tcPr>
            <w:tcW w:w="16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C52A1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</w:p>
        </w:tc>
        <w:tc>
          <w:tcPr>
            <w:tcW w:w="20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2A1" w:rsidRPr="008C52A1" w:rsidRDefault="008C52A1" w:rsidP="008C52A1">
            <w:pPr>
              <w:tabs>
                <w:tab w:val="left" w:pos="720"/>
              </w:tabs>
              <w:snapToGrid w:val="0"/>
              <w:spacing w:after="0"/>
              <w:ind w:right="27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4. Достоверность и полноту указанных сведений подтверждаю.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_________________________      </w:t>
      </w:r>
      <w:r w:rsidR="00AB476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8C52A1">
        <w:rPr>
          <w:rFonts w:ascii="Times New Roman" w:hAnsi="Times New Roman" w:cs="Times New Roman"/>
          <w:sz w:val="20"/>
          <w:szCs w:val="20"/>
        </w:rPr>
        <w:t>________________________      Дата _________________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(Подпись застрахованного лица/   его пред</w:t>
      </w:r>
      <w:r w:rsidR="00AB4763">
        <w:rPr>
          <w:rFonts w:ascii="Times New Roman" w:hAnsi="Times New Roman" w:cs="Times New Roman"/>
          <w:sz w:val="20"/>
          <w:szCs w:val="20"/>
        </w:rPr>
        <w:t xml:space="preserve">ставителя)          </w:t>
      </w:r>
      <w:r w:rsidRPr="008C52A1">
        <w:rPr>
          <w:rFonts w:ascii="Times New Roman" w:hAnsi="Times New Roman" w:cs="Times New Roman"/>
          <w:sz w:val="20"/>
          <w:szCs w:val="20"/>
        </w:rPr>
        <w:t xml:space="preserve">Расшифровка подписи                        </w:t>
      </w:r>
      <w:r w:rsidR="00AB4763">
        <w:rPr>
          <w:rFonts w:ascii="Times New Roman" w:hAnsi="Times New Roman" w:cs="Times New Roman"/>
          <w:sz w:val="20"/>
          <w:szCs w:val="20"/>
        </w:rPr>
        <w:t xml:space="preserve">     </w:t>
      </w:r>
      <w:r w:rsidRPr="008C52A1">
        <w:rPr>
          <w:rFonts w:ascii="Times New Roman" w:hAnsi="Times New Roman" w:cs="Times New Roman"/>
          <w:sz w:val="20"/>
          <w:szCs w:val="20"/>
        </w:rPr>
        <w:t xml:space="preserve"> (число, месяц, год)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>Заявление принял ____________________   _______________________________________________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 Выдано временное свидетельство № _______________________   Дата: _____________                                                                                                                </w:t>
      </w:r>
    </w:p>
    <w:p w:rsidR="008C52A1" w:rsidRPr="008C52A1" w:rsidRDefault="008C52A1" w:rsidP="008C52A1">
      <w:pPr>
        <w:tabs>
          <w:tab w:val="left" w:pos="720"/>
        </w:tabs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8C52A1">
        <w:rPr>
          <w:rFonts w:ascii="Times New Roman" w:hAnsi="Times New Roman" w:cs="Times New Roman"/>
          <w:sz w:val="20"/>
          <w:szCs w:val="20"/>
        </w:rPr>
        <w:t xml:space="preserve">_________________________________       _____________________________________________                                             </w:t>
      </w:r>
    </w:p>
    <w:p w:rsidR="00890FC7" w:rsidRPr="0027270A" w:rsidRDefault="008C52A1" w:rsidP="004C4C4F">
      <w:pPr>
        <w:tabs>
          <w:tab w:val="left" w:pos="720"/>
        </w:tabs>
        <w:spacing w:after="0"/>
        <w:ind w:right="27"/>
        <w:rPr>
          <w:sz w:val="26"/>
          <w:szCs w:val="26"/>
        </w:rPr>
      </w:pPr>
      <w:r w:rsidRPr="008C52A1">
        <w:rPr>
          <w:rFonts w:ascii="Times New Roman" w:hAnsi="Times New Roman" w:cs="Times New Roman"/>
          <w:sz w:val="20"/>
          <w:szCs w:val="20"/>
        </w:rPr>
        <w:t>Подпись застрахованного лица /его представителя                                     Расшифровка подписи                                                                        М.П.</w:t>
      </w:r>
      <w:r w:rsidR="00890FC7" w:rsidRPr="0027270A">
        <w:rPr>
          <w:sz w:val="26"/>
          <w:szCs w:val="26"/>
        </w:rPr>
        <w:t xml:space="preserve"> </w:t>
      </w:r>
    </w:p>
    <w:sectPr w:rsidR="00890FC7" w:rsidRPr="0027270A" w:rsidSect="00CD50C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4"/>
    <w:multiLevelType w:val="multilevel"/>
    <w:tmpl w:val="83DC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7B0765"/>
    <w:multiLevelType w:val="hybridMultilevel"/>
    <w:tmpl w:val="EF2AA568"/>
    <w:lvl w:ilvl="0" w:tplc="D3E20F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8436BE"/>
    <w:multiLevelType w:val="hybridMultilevel"/>
    <w:tmpl w:val="A8DC77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1043EA"/>
    <w:multiLevelType w:val="multilevel"/>
    <w:tmpl w:val="79A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D67F60"/>
    <w:multiLevelType w:val="multilevel"/>
    <w:tmpl w:val="98AC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2C61E9"/>
    <w:multiLevelType w:val="multilevel"/>
    <w:tmpl w:val="E626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5B7F06"/>
    <w:multiLevelType w:val="multilevel"/>
    <w:tmpl w:val="A8C8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F062A2"/>
    <w:multiLevelType w:val="multilevel"/>
    <w:tmpl w:val="1F5E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F6E22C5"/>
    <w:multiLevelType w:val="multilevel"/>
    <w:tmpl w:val="2034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910828"/>
    <w:multiLevelType w:val="multilevel"/>
    <w:tmpl w:val="1FFE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D943F6"/>
    <w:multiLevelType w:val="multilevel"/>
    <w:tmpl w:val="1298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883BB6"/>
    <w:multiLevelType w:val="multilevel"/>
    <w:tmpl w:val="055C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006296"/>
    <w:multiLevelType w:val="multilevel"/>
    <w:tmpl w:val="A03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7F693E"/>
    <w:multiLevelType w:val="multilevel"/>
    <w:tmpl w:val="9B0A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C30A1"/>
    <w:multiLevelType w:val="multilevel"/>
    <w:tmpl w:val="A1C8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FA2DF7"/>
    <w:multiLevelType w:val="multilevel"/>
    <w:tmpl w:val="2E9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147ED6"/>
    <w:multiLevelType w:val="multilevel"/>
    <w:tmpl w:val="6898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627D62"/>
    <w:multiLevelType w:val="multilevel"/>
    <w:tmpl w:val="FCCE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BC7757"/>
    <w:multiLevelType w:val="multilevel"/>
    <w:tmpl w:val="42A6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1529BD"/>
    <w:multiLevelType w:val="multilevel"/>
    <w:tmpl w:val="00EC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2238A7"/>
    <w:multiLevelType w:val="multilevel"/>
    <w:tmpl w:val="405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756AD2"/>
    <w:multiLevelType w:val="multilevel"/>
    <w:tmpl w:val="AFD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E8C2710"/>
    <w:multiLevelType w:val="multilevel"/>
    <w:tmpl w:val="9C56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40911"/>
    <w:multiLevelType w:val="multilevel"/>
    <w:tmpl w:val="5C025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2CD4CDF"/>
    <w:multiLevelType w:val="multilevel"/>
    <w:tmpl w:val="B91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1F05E8"/>
    <w:multiLevelType w:val="multilevel"/>
    <w:tmpl w:val="69BE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8271A"/>
    <w:multiLevelType w:val="multilevel"/>
    <w:tmpl w:val="AC5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5301B1"/>
    <w:multiLevelType w:val="multilevel"/>
    <w:tmpl w:val="357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E04616"/>
    <w:multiLevelType w:val="hybridMultilevel"/>
    <w:tmpl w:val="F242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A7B8A"/>
    <w:multiLevelType w:val="multilevel"/>
    <w:tmpl w:val="7C18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40FA5"/>
    <w:multiLevelType w:val="multilevel"/>
    <w:tmpl w:val="B124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812C1D"/>
    <w:multiLevelType w:val="multilevel"/>
    <w:tmpl w:val="3D2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111319"/>
    <w:multiLevelType w:val="multilevel"/>
    <w:tmpl w:val="C960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874001"/>
    <w:multiLevelType w:val="hybridMultilevel"/>
    <w:tmpl w:val="95F08264"/>
    <w:lvl w:ilvl="0" w:tplc="57C82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400CE"/>
    <w:multiLevelType w:val="multilevel"/>
    <w:tmpl w:val="FB02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267DE"/>
    <w:multiLevelType w:val="multilevel"/>
    <w:tmpl w:val="FF4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54050"/>
    <w:multiLevelType w:val="multilevel"/>
    <w:tmpl w:val="0020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4"/>
  </w:num>
  <w:num w:numId="4">
    <w:abstractNumId w:val="24"/>
  </w:num>
  <w:num w:numId="5">
    <w:abstractNumId w:val="8"/>
  </w:num>
  <w:num w:numId="6">
    <w:abstractNumId w:val="30"/>
  </w:num>
  <w:num w:numId="7">
    <w:abstractNumId w:val="32"/>
  </w:num>
  <w:num w:numId="8">
    <w:abstractNumId w:val="13"/>
  </w:num>
  <w:num w:numId="9">
    <w:abstractNumId w:val="15"/>
  </w:num>
  <w:num w:numId="10">
    <w:abstractNumId w:val="38"/>
  </w:num>
  <w:num w:numId="11">
    <w:abstractNumId w:val="6"/>
  </w:num>
  <w:num w:numId="12">
    <w:abstractNumId w:val="34"/>
  </w:num>
  <w:num w:numId="13">
    <w:abstractNumId w:val="25"/>
  </w:num>
  <w:num w:numId="14">
    <w:abstractNumId w:val="27"/>
  </w:num>
  <w:num w:numId="15">
    <w:abstractNumId w:val="16"/>
  </w:num>
  <w:num w:numId="16">
    <w:abstractNumId w:val="33"/>
  </w:num>
  <w:num w:numId="17">
    <w:abstractNumId w:val="37"/>
  </w:num>
  <w:num w:numId="18">
    <w:abstractNumId w:val="12"/>
  </w:num>
  <w:num w:numId="19">
    <w:abstractNumId w:val="35"/>
  </w:num>
  <w:num w:numId="20">
    <w:abstractNumId w:val="22"/>
  </w:num>
  <w:num w:numId="21">
    <w:abstractNumId w:val="23"/>
  </w:num>
  <w:num w:numId="22">
    <w:abstractNumId w:val="21"/>
  </w:num>
  <w:num w:numId="23">
    <w:abstractNumId w:val="39"/>
  </w:num>
  <w:num w:numId="24">
    <w:abstractNumId w:val="28"/>
  </w:num>
  <w:num w:numId="25">
    <w:abstractNumId w:val="11"/>
  </w:num>
  <w:num w:numId="26">
    <w:abstractNumId w:val="20"/>
  </w:num>
  <w:num w:numId="27">
    <w:abstractNumId w:val="14"/>
  </w:num>
  <w:num w:numId="28">
    <w:abstractNumId w:val="19"/>
  </w:num>
  <w:num w:numId="29">
    <w:abstractNumId w:val="18"/>
  </w:num>
  <w:num w:numId="30">
    <w:abstractNumId w:val="9"/>
  </w:num>
  <w:num w:numId="31">
    <w:abstractNumId w:val="7"/>
  </w:num>
  <w:num w:numId="32">
    <w:abstractNumId w:val="29"/>
  </w:num>
  <w:num w:numId="33">
    <w:abstractNumId w:val="10"/>
  </w:num>
  <w:num w:numId="34">
    <w:abstractNumId w:val="17"/>
  </w:num>
  <w:num w:numId="35">
    <w:abstractNumId w:val="26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20"/>
    <w:rsid w:val="000015B2"/>
    <w:rsid w:val="0001256D"/>
    <w:rsid w:val="00021C7B"/>
    <w:rsid w:val="000311CE"/>
    <w:rsid w:val="00032631"/>
    <w:rsid w:val="0005034C"/>
    <w:rsid w:val="000521E0"/>
    <w:rsid w:val="000715E5"/>
    <w:rsid w:val="0008586E"/>
    <w:rsid w:val="000B2FE8"/>
    <w:rsid w:val="000B6CCC"/>
    <w:rsid w:val="000E516E"/>
    <w:rsid w:val="000F1632"/>
    <w:rsid w:val="00125989"/>
    <w:rsid w:val="00131DA9"/>
    <w:rsid w:val="00136E01"/>
    <w:rsid w:val="00172C93"/>
    <w:rsid w:val="00186CDA"/>
    <w:rsid w:val="001A3FDC"/>
    <w:rsid w:val="002144DD"/>
    <w:rsid w:val="00217D93"/>
    <w:rsid w:val="00224B63"/>
    <w:rsid w:val="00241807"/>
    <w:rsid w:val="00275A70"/>
    <w:rsid w:val="00286362"/>
    <w:rsid w:val="002E3D49"/>
    <w:rsid w:val="002E4843"/>
    <w:rsid w:val="00302F7E"/>
    <w:rsid w:val="00305125"/>
    <w:rsid w:val="00307C35"/>
    <w:rsid w:val="003136FA"/>
    <w:rsid w:val="00314095"/>
    <w:rsid w:val="00325160"/>
    <w:rsid w:val="00332A6D"/>
    <w:rsid w:val="00345E02"/>
    <w:rsid w:val="00367EEA"/>
    <w:rsid w:val="00392135"/>
    <w:rsid w:val="003A43B1"/>
    <w:rsid w:val="003A6996"/>
    <w:rsid w:val="003B3912"/>
    <w:rsid w:val="003B6019"/>
    <w:rsid w:val="003C1553"/>
    <w:rsid w:val="003D4B24"/>
    <w:rsid w:val="003F3A8F"/>
    <w:rsid w:val="004131F1"/>
    <w:rsid w:val="00437673"/>
    <w:rsid w:val="004656C1"/>
    <w:rsid w:val="00473C18"/>
    <w:rsid w:val="004771E9"/>
    <w:rsid w:val="00493138"/>
    <w:rsid w:val="004B7120"/>
    <w:rsid w:val="004C000F"/>
    <w:rsid w:val="004C4C4F"/>
    <w:rsid w:val="004E600F"/>
    <w:rsid w:val="00501236"/>
    <w:rsid w:val="00506AAD"/>
    <w:rsid w:val="00562257"/>
    <w:rsid w:val="005650B9"/>
    <w:rsid w:val="005B2663"/>
    <w:rsid w:val="005D16AF"/>
    <w:rsid w:val="005D727E"/>
    <w:rsid w:val="00626D5F"/>
    <w:rsid w:val="00640BBA"/>
    <w:rsid w:val="00644A56"/>
    <w:rsid w:val="00647CDC"/>
    <w:rsid w:val="00656BE1"/>
    <w:rsid w:val="00676B3E"/>
    <w:rsid w:val="0068015E"/>
    <w:rsid w:val="00680448"/>
    <w:rsid w:val="0069435D"/>
    <w:rsid w:val="006A142F"/>
    <w:rsid w:val="006B09BB"/>
    <w:rsid w:val="006B410D"/>
    <w:rsid w:val="006B4F6E"/>
    <w:rsid w:val="006B6604"/>
    <w:rsid w:val="006E59B6"/>
    <w:rsid w:val="00705382"/>
    <w:rsid w:val="00731320"/>
    <w:rsid w:val="00732B76"/>
    <w:rsid w:val="00744CE9"/>
    <w:rsid w:val="0076002C"/>
    <w:rsid w:val="007765D4"/>
    <w:rsid w:val="007935B9"/>
    <w:rsid w:val="0079780F"/>
    <w:rsid w:val="007A00D3"/>
    <w:rsid w:val="007A3564"/>
    <w:rsid w:val="007A4C1C"/>
    <w:rsid w:val="0083191C"/>
    <w:rsid w:val="00867504"/>
    <w:rsid w:val="0087751D"/>
    <w:rsid w:val="00881F01"/>
    <w:rsid w:val="00887902"/>
    <w:rsid w:val="00890FC7"/>
    <w:rsid w:val="008A2022"/>
    <w:rsid w:val="008A388F"/>
    <w:rsid w:val="008A5E9B"/>
    <w:rsid w:val="008B3BD3"/>
    <w:rsid w:val="008C52A1"/>
    <w:rsid w:val="008E1D6A"/>
    <w:rsid w:val="0090111C"/>
    <w:rsid w:val="009547D7"/>
    <w:rsid w:val="009709CD"/>
    <w:rsid w:val="00971EA2"/>
    <w:rsid w:val="009A40CE"/>
    <w:rsid w:val="009A759E"/>
    <w:rsid w:val="009B0D77"/>
    <w:rsid w:val="00A10C69"/>
    <w:rsid w:val="00A36C65"/>
    <w:rsid w:val="00A43300"/>
    <w:rsid w:val="00A519C9"/>
    <w:rsid w:val="00A62E64"/>
    <w:rsid w:val="00A63A40"/>
    <w:rsid w:val="00A905E4"/>
    <w:rsid w:val="00A94B13"/>
    <w:rsid w:val="00AB4763"/>
    <w:rsid w:val="00AC47B0"/>
    <w:rsid w:val="00AD2409"/>
    <w:rsid w:val="00AD31C6"/>
    <w:rsid w:val="00AE148D"/>
    <w:rsid w:val="00AF2C0B"/>
    <w:rsid w:val="00B0114A"/>
    <w:rsid w:val="00B23A99"/>
    <w:rsid w:val="00B51F45"/>
    <w:rsid w:val="00B568A5"/>
    <w:rsid w:val="00B67761"/>
    <w:rsid w:val="00B8072B"/>
    <w:rsid w:val="00B856D1"/>
    <w:rsid w:val="00B94CEE"/>
    <w:rsid w:val="00BA50EA"/>
    <w:rsid w:val="00BA616D"/>
    <w:rsid w:val="00BC31B4"/>
    <w:rsid w:val="00C2519A"/>
    <w:rsid w:val="00C46E72"/>
    <w:rsid w:val="00C52FF1"/>
    <w:rsid w:val="00C61B94"/>
    <w:rsid w:val="00C80F3F"/>
    <w:rsid w:val="00CC3C07"/>
    <w:rsid w:val="00CD50CE"/>
    <w:rsid w:val="00D02FB2"/>
    <w:rsid w:val="00D278E4"/>
    <w:rsid w:val="00D30317"/>
    <w:rsid w:val="00D443D6"/>
    <w:rsid w:val="00D84F46"/>
    <w:rsid w:val="00D91C88"/>
    <w:rsid w:val="00DA056B"/>
    <w:rsid w:val="00DC581F"/>
    <w:rsid w:val="00E05B93"/>
    <w:rsid w:val="00E13239"/>
    <w:rsid w:val="00E14A33"/>
    <w:rsid w:val="00E15EF5"/>
    <w:rsid w:val="00E33C40"/>
    <w:rsid w:val="00E649BB"/>
    <w:rsid w:val="00E82B44"/>
    <w:rsid w:val="00E97EF6"/>
    <w:rsid w:val="00ED4899"/>
    <w:rsid w:val="00EF4F45"/>
    <w:rsid w:val="00F037FD"/>
    <w:rsid w:val="00F16F59"/>
    <w:rsid w:val="00F2497F"/>
    <w:rsid w:val="00F26919"/>
    <w:rsid w:val="00F537A9"/>
    <w:rsid w:val="00F56AB4"/>
    <w:rsid w:val="00F72374"/>
    <w:rsid w:val="00F76E52"/>
    <w:rsid w:val="00F96536"/>
    <w:rsid w:val="00F972B3"/>
    <w:rsid w:val="00FA07DF"/>
    <w:rsid w:val="00FA1574"/>
    <w:rsid w:val="00FA6A04"/>
    <w:rsid w:val="00FB5B5D"/>
    <w:rsid w:val="00FC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1"/>
  </w:style>
  <w:style w:type="paragraph" w:styleId="1">
    <w:name w:val="heading 1"/>
    <w:basedOn w:val="a"/>
    <w:next w:val="a"/>
    <w:link w:val="10"/>
    <w:qFormat/>
    <w:rsid w:val="001A3F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A0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B6"/>
    <w:pPr>
      <w:ind w:left="720"/>
      <w:contextualSpacing/>
    </w:pPr>
  </w:style>
  <w:style w:type="table" w:styleId="a4">
    <w:name w:val="Table Grid"/>
    <w:basedOn w:val="a1"/>
    <w:uiPriority w:val="59"/>
    <w:rsid w:val="00F0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53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B3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A0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A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F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ableHeader">
    <w:name w:val="Table Header"/>
    <w:basedOn w:val="a"/>
    <w:rsid w:val="001A3FDC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paragraph" w:customStyle="1" w:styleId="ConsPlusNonformat">
    <w:name w:val="ConsPlusNonformat"/>
    <w:rsid w:val="00CD5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B26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6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F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A0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B6"/>
    <w:pPr>
      <w:ind w:left="720"/>
      <w:contextualSpacing/>
    </w:pPr>
  </w:style>
  <w:style w:type="table" w:styleId="a4">
    <w:name w:val="Table Grid"/>
    <w:basedOn w:val="a1"/>
    <w:uiPriority w:val="59"/>
    <w:rsid w:val="00F0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53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B3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A0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A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F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ableHeader">
    <w:name w:val="Table Header"/>
    <w:basedOn w:val="a"/>
    <w:rsid w:val="001A3FDC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paragraph" w:customStyle="1" w:styleId="ConsPlusNonformat">
    <w:name w:val="ConsPlusNonformat"/>
    <w:rsid w:val="00CD5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B26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6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997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173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80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656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623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456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703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6105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699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457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40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4574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268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362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070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631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7912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191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142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095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83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63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110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001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0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72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04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793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87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633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1915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17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542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6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09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509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043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7018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570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7100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6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1986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357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2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035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313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3928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712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50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55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957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264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3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846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864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92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252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6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265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4155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5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67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75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80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382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941037">
          <w:blockQuote w:val="1"/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2933">
                  <w:marLeft w:val="0"/>
                  <w:marRight w:val="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818">
                      <w:marLeft w:val="151"/>
                      <w:marRight w:val="1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3200">
                  <w:marLeft w:val="0"/>
                  <w:marRight w:val="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434">
                      <w:marLeft w:val="151"/>
                      <w:marRight w:val="1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8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606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449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2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238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3108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0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473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012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654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442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324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38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643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5993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FF70A-BB2F-4BE9-A0E5-A1B9B733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Торшхоев</cp:lastModifiedBy>
  <cp:revision>2</cp:revision>
  <cp:lastPrinted>2019-06-11T12:24:00Z</cp:lastPrinted>
  <dcterms:created xsi:type="dcterms:W3CDTF">2020-02-06T10:17:00Z</dcterms:created>
  <dcterms:modified xsi:type="dcterms:W3CDTF">2020-02-06T10:17:00Z</dcterms:modified>
</cp:coreProperties>
</file>